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3250A" w14:textId="77777777" w:rsidR="00553386" w:rsidRPr="009B3CA2" w:rsidRDefault="00BC5DCD" w:rsidP="00BC5DCD">
      <w:pPr>
        <w:widowControl w:val="0"/>
        <w:autoSpaceDE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</w:t>
      </w:r>
      <w:bookmarkStart w:id="0" w:name="_GoBack"/>
      <w:bookmarkEnd w:id="0"/>
      <w:r w:rsidR="00553386" w:rsidRPr="009B3CA2">
        <w:rPr>
          <w:rFonts w:ascii="Arial" w:hAnsi="Arial" w:cs="Arial"/>
          <w:b/>
          <w:bCs/>
          <w:sz w:val="24"/>
          <w:szCs w:val="24"/>
        </w:rPr>
        <w:t>CURRICULUM VITAE</w:t>
      </w:r>
    </w:p>
    <w:p w14:paraId="2710EC91" w14:textId="77777777" w:rsidR="00AF1FA7" w:rsidRPr="009B3CA2" w:rsidRDefault="00AF1FA7" w:rsidP="004B2F2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CL" w:eastAsia="es-CL"/>
        </w:rPr>
      </w:pPr>
    </w:p>
    <w:p w14:paraId="4F50492C" w14:textId="77777777" w:rsidR="009B3CA2" w:rsidRPr="009B3CA2" w:rsidRDefault="009B3CA2" w:rsidP="004B2F2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5184"/>
      </w:tblGrid>
      <w:tr w:rsidR="009B3CA2" w:rsidRPr="009B3CA2" w14:paraId="56DCAF3A" w14:textId="77777777" w:rsidTr="009B3CA2">
        <w:trPr>
          <w:trHeight w:val="867"/>
        </w:trPr>
        <w:tc>
          <w:tcPr>
            <w:tcW w:w="8978" w:type="dxa"/>
            <w:gridSpan w:val="2"/>
            <w:vAlign w:val="center"/>
          </w:tcPr>
          <w:p w14:paraId="5613F64C" w14:textId="77777777" w:rsidR="009B3CA2" w:rsidRPr="009B3CA2" w:rsidRDefault="009B3CA2" w:rsidP="009B3C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  <w:r w:rsidRPr="009B3CA2"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  <w:t>ANTECEDENTES PERSONALES</w:t>
            </w:r>
          </w:p>
        </w:tc>
      </w:tr>
      <w:tr w:rsidR="009B3CA2" w:rsidRPr="009B3CA2" w14:paraId="4C69D273" w14:textId="77777777" w:rsidTr="009B3CA2">
        <w:tc>
          <w:tcPr>
            <w:tcW w:w="3794" w:type="dxa"/>
          </w:tcPr>
          <w:p w14:paraId="6B3B3A4E" w14:textId="77777777" w:rsidR="009B3CA2" w:rsidRPr="009B3CA2" w:rsidRDefault="009B3CA2" w:rsidP="004B2F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CL" w:eastAsia="es-CL"/>
              </w:rPr>
            </w:pPr>
            <w:r w:rsidRPr="009B3CA2">
              <w:rPr>
                <w:rFonts w:ascii="Arial" w:hAnsi="Arial" w:cs="Arial"/>
                <w:sz w:val="24"/>
                <w:szCs w:val="24"/>
                <w:lang w:val="es-CL" w:eastAsia="es-CL"/>
              </w:rPr>
              <w:t xml:space="preserve">Nombre Completo: </w:t>
            </w:r>
          </w:p>
        </w:tc>
        <w:tc>
          <w:tcPr>
            <w:tcW w:w="5184" w:type="dxa"/>
          </w:tcPr>
          <w:p w14:paraId="5A38B44D" w14:textId="77777777" w:rsidR="009B3CA2" w:rsidRPr="009B3CA2" w:rsidRDefault="009B3CA2" w:rsidP="004B2F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</w:p>
        </w:tc>
      </w:tr>
      <w:tr w:rsidR="009B3CA2" w:rsidRPr="009B3CA2" w14:paraId="3D1D1F75" w14:textId="77777777" w:rsidTr="009B3CA2">
        <w:tc>
          <w:tcPr>
            <w:tcW w:w="3794" w:type="dxa"/>
          </w:tcPr>
          <w:p w14:paraId="12BB75E0" w14:textId="77777777" w:rsidR="009B3CA2" w:rsidRPr="009B3CA2" w:rsidRDefault="009B3CA2" w:rsidP="004B2F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  <w:r w:rsidRPr="009B3CA2">
              <w:rPr>
                <w:rFonts w:ascii="Arial" w:hAnsi="Arial" w:cs="Arial"/>
                <w:sz w:val="24"/>
                <w:szCs w:val="24"/>
                <w:lang w:val="es-CL" w:eastAsia="es-CL"/>
              </w:rPr>
              <w:t>RUT o Pasaporte:</w:t>
            </w:r>
          </w:p>
        </w:tc>
        <w:tc>
          <w:tcPr>
            <w:tcW w:w="5184" w:type="dxa"/>
          </w:tcPr>
          <w:p w14:paraId="3CA5BBA9" w14:textId="77777777" w:rsidR="009B3CA2" w:rsidRPr="009B3CA2" w:rsidRDefault="009B3CA2" w:rsidP="004B2F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</w:p>
        </w:tc>
      </w:tr>
      <w:tr w:rsidR="009B3CA2" w:rsidRPr="009B3CA2" w14:paraId="6913217D" w14:textId="77777777" w:rsidTr="009B3CA2">
        <w:tc>
          <w:tcPr>
            <w:tcW w:w="3794" w:type="dxa"/>
          </w:tcPr>
          <w:p w14:paraId="214C95E9" w14:textId="77777777" w:rsidR="009B3CA2" w:rsidRPr="009B3CA2" w:rsidRDefault="009B3CA2" w:rsidP="004B2F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  <w:r w:rsidRPr="009B3CA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Fecha de Nacimiento: </w:t>
            </w:r>
          </w:p>
        </w:tc>
        <w:tc>
          <w:tcPr>
            <w:tcW w:w="5184" w:type="dxa"/>
          </w:tcPr>
          <w:p w14:paraId="121FCD49" w14:textId="77777777" w:rsidR="009B3CA2" w:rsidRPr="009B3CA2" w:rsidRDefault="009B3CA2" w:rsidP="004B2F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</w:p>
        </w:tc>
      </w:tr>
      <w:tr w:rsidR="009B3CA2" w:rsidRPr="009B3CA2" w14:paraId="7243D0BE" w14:textId="77777777" w:rsidTr="009B3CA2">
        <w:tc>
          <w:tcPr>
            <w:tcW w:w="3794" w:type="dxa"/>
          </w:tcPr>
          <w:p w14:paraId="1DF8AC8D" w14:textId="77777777" w:rsidR="009B3CA2" w:rsidRPr="009B3CA2" w:rsidRDefault="009B3CA2" w:rsidP="004B2F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  <w:r w:rsidRPr="009B3CA2">
              <w:rPr>
                <w:rFonts w:ascii="Arial" w:hAnsi="Arial" w:cs="Arial"/>
                <w:sz w:val="24"/>
                <w:szCs w:val="24"/>
                <w:lang w:val="es-CL" w:eastAsia="es-CL"/>
              </w:rPr>
              <w:t>Nacionalidad:</w:t>
            </w:r>
          </w:p>
        </w:tc>
        <w:tc>
          <w:tcPr>
            <w:tcW w:w="5184" w:type="dxa"/>
          </w:tcPr>
          <w:p w14:paraId="68006587" w14:textId="77777777" w:rsidR="009B3CA2" w:rsidRPr="009B3CA2" w:rsidRDefault="009B3CA2" w:rsidP="004B2F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</w:p>
        </w:tc>
      </w:tr>
      <w:tr w:rsidR="009B3CA2" w:rsidRPr="009B3CA2" w14:paraId="139AF64A" w14:textId="77777777" w:rsidTr="009B3CA2">
        <w:tc>
          <w:tcPr>
            <w:tcW w:w="3794" w:type="dxa"/>
          </w:tcPr>
          <w:p w14:paraId="2EAC0E06" w14:textId="77777777" w:rsidR="009B3CA2" w:rsidRPr="009B3CA2" w:rsidRDefault="009B3CA2" w:rsidP="004B2F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CL" w:eastAsia="es-CL"/>
              </w:rPr>
            </w:pPr>
            <w:r w:rsidRPr="009B3CA2">
              <w:rPr>
                <w:rFonts w:ascii="Arial" w:hAnsi="Arial" w:cs="Arial"/>
                <w:sz w:val="24"/>
                <w:szCs w:val="24"/>
                <w:lang w:val="es-CL" w:eastAsia="es-CL"/>
              </w:rPr>
              <w:t>Información de Contacto</w:t>
            </w:r>
          </w:p>
        </w:tc>
        <w:tc>
          <w:tcPr>
            <w:tcW w:w="5184" w:type="dxa"/>
          </w:tcPr>
          <w:p w14:paraId="19A2BF8B" w14:textId="77777777" w:rsidR="009B3CA2" w:rsidRPr="009B3CA2" w:rsidRDefault="009B3CA2" w:rsidP="004B2F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</w:p>
        </w:tc>
      </w:tr>
      <w:tr w:rsidR="009B3CA2" w:rsidRPr="009B3CA2" w14:paraId="0904A916" w14:textId="77777777" w:rsidTr="009B3CA2">
        <w:tc>
          <w:tcPr>
            <w:tcW w:w="3794" w:type="dxa"/>
          </w:tcPr>
          <w:p w14:paraId="3AE7309A" w14:textId="77777777" w:rsidR="009B3CA2" w:rsidRPr="009B3CA2" w:rsidRDefault="009B3CA2" w:rsidP="004B2F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  <w:r w:rsidRPr="009B3CA2">
              <w:rPr>
                <w:rFonts w:ascii="Arial" w:hAnsi="Arial" w:cs="Arial"/>
                <w:sz w:val="24"/>
                <w:szCs w:val="24"/>
                <w:lang w:val="es-CL" w:eastAsia="es-CL"/>
              </w:rPr>
              <w:t>E-Mail</w:t>
            </w:r>
          </w:p>
        </w:tc>
        <w:tc>
          <w:tcPr>
            <w:tcW w:w="5184" w:type="dxa"/>
          </w:tcPr>
          <w:p w14:paraId="524054DE" w14:textId="77777777" w:rsidR="009B3CA2" w:rsidRPr="009B3CA2" w:rsidRDefault="009B3CA2" w:rsidP="004B2F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</w:p>
        </w:tc>
      </w:tr>
      <w:tr w:rsidR="009B3CA2" w:rsidRPr="009B3CA2" w14:paraId="0D78A1E3" w14:textId="77777777" w:rsidTr="009B3CA2">
        <w:tc>
          <w:tcPr>
            <w:tcW w:w="3794" w:type="dxa"/>
          </w:tcPr>
          <w:p w14:paraId="12D75BB4" w14:textId="77777777" w:rsidR="009B3CA2" w:rsidRPr="009B3CA2" w:rsidRDefault="009B3CA2" w:rsidP="004B2F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  <w:r w:rsidRPr="009B3CA2">
              <w:rPr>
                <w:rFonts w:ascii="Arial" w:hAnsi="Arial" w:cs="Arial"/>
                <w:sz w:val="24"/>
                <w:szCs w:val="24"/>
                <w:lang w:val="es-CL" w:eastAsia="es-CL"/>
              </w:rPr>
              <w:t>Teléfono fijo:</w:t>
            </w:r>
          </w:p>
        </w:tc>
        <w:tc>
          <w:tcPr>
            <w:tcW w:w="5184" w:type="dxa"/>
          </w:tcPr>
          <w:p w14:paraId="6AE5D065" w14:textId="77777777" w:rsidR="009B3CA2" w:rsidRPr="009B3CA2" w:rsidRDefault="009B3CA2" w:rsidP="004B2F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</w:p>
        </w:tc>
      </w:tr>
      <w:tr w:rsidR="009B3CA2" w:rsidRPr="009B3CA2" w14:paraId="275F840C" w14:textId="77777777" w:rsidTr="009B3CA2">
        <w:tc>
          <w:tcPr>
            <w:tcW w:w="3794" w:type="dxa"/>
          </w:tcPr>
          <w:p w14:paraId="67E74A38" w14:textId="77777777" w:rsidR="009B3CA2" w:rsidRPr="009B3CA2" w:rsidRDefault="009B3CA2" w:rsidP="004B2F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CL" w:eastAsia="es-CL"/>
              </w:rPr>
            </w:pPr>
            <w:r w:rsidRPr="009B3CA2">
              <w:rPr>
                <w:rFonts w:ascii="Arial" w:hAnsi="Arial" w:cs="Arial"/>
                <w:sz w:val="24"/>
                <w:szCs w:val="24"/>
                <w:lang w:val="es-CL" w:eastAsia="es-CL"/>
              </w:rPr>
              <w:t>Celular (Móvil)</w:t>
            </w:r>
          </w:p>
        </w:tc>
        <w:tc>
          <w:tcPr>
            <w:tcW w:w="5184" w:type="dxa"/>
          </w:tcPr>
          <w:p w14:paraId="2F172E7F" w14:textId="77777777" w:rsidR="009B3CA2" w:rsidRPr="009B3CA2" w:rsidRDefault="009B3CA2" w:rsidP="004B2F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</w:p>
        </w:tc>
      </w:tr>
    </w:tbl>
    <w:p w14:paraId="165985E5" w14:textId="77777777" w:rsidR="004B2F26" w:rsidRDefault="004B2F26" w:rsidP="004B2F2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 w:eastAsia="es-CL"/>
        </w:rPr>
      </w:pPr>
    </w:p>
    <w:p w14:paraId="03726B40" w14:textId="77777777" w:rsidR="00156027" w:rsidRDefault="00156027" w:rsidP="004B2F2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 w:eastAsia="es-CL"/>
        </w:rPr>
      </w:pPr>
    </w:p>
    <w:p w14:paraId="57892D8C" w14:textId="77777777" w:rsidR="00156027" w:rsidRPr="009B3CA2" w:rsidRDefault="00156027" w:rsidP="004B2F2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5184"/>
      </w:tblGrid>
      <w:tr w:rsidR="009B3CA2" w:rsidRPr="009B3CA2" w14:paraId="1021BA57" w14:textId="77777777" w:rsidTr="009B3CA2">
        <w:trPr>
          <w:trHeight w:val="674"/>
        </w:trPr>
        <w:tc>
          <w:tcPr>
            <w:tcW w:w="8978" w:type="dxa"/>
            <w:gridSpan w:val="2"/>
            <w:vAlign w:val="center"/>
          </w:tcPr>
          <w:p w14:paraId="44A52FA6" w14:textId="77777777" w:rsidR="009B3CA2" w:rsidRPr="009B3CA2" w:rsidRDefault="009B3CA2" w:rsidP="009B3C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  <w:r w:rsidRPr="009B3CA2"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  <w:t>ANTECEDENTES ACADÉMICOS</w:t>
            </w:r>
          </w:p>
        </w:tc>
      </w:tr>
      <w:tr w:rsidR="009B3CA2" w:rsidRPr="009B3CA2" w14:paraId="14E94308" w14:textId="77777777" w:rsidTr="009B3CA2">
        <w:tc>
          <w:tcPr>
            <w:tcW w:w="3794" w:type="dxa"/>
          </w:tcPr>
          <w:p w14:paraId="78F65692" w14:textId="77777777" w:rsidR="009B3CA2" w:rsidRPr="009B3CA2" w:rsidRDefault="009B3CA2" w:rsidP="009B3C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CL" w:eastAsia="es-CL"/>
              </w:rPr>
            </w:pPr>
            <w:r w:rsidRPr="009B3CA2">
              <w:rPr>
                <w:rFonts w:ascii="Arial" w:hAnsi="Arial" w:cs="Arial"/>
                <w:b/>
                <w:sz w:val="24"/>
                <w:szCs w:val="24"/>
                <w:lang w:val="es-CL" w:eastAsia="es-CL"/>
              </w:rPr>
              <w:t>Titulo</w:t>
            </w:r>
          </w:p>
          <w:p w14:paraId="1D641D5F" w14:textId="77777777" w:rsidR="009B3CA2" w:rsidRPr="009B3CA2" w:rsidRDefault="009B3CA2" w:rsidP="009B3C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</w:p>
        </w:tc>
        <w:tc>
          <w:tcPr>
            <w:tcW w:w="5184" w:type="dxa"/>
          </w:tcPr>
          <w:p w14:paraId="24C78295" w14:textId="77777777" w:rsidR="009B3CA2" w:rsidRPr="009B3CA2" w:rsidRDefault="009B3CA2" w:rsidP="009B3C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</w:p>
        </w:tc>
      </w:tr>
      <w:tr w:rsidR="009B3CA2" w:rsidRPr="009B3CA2" w14:paraId="0F678F7C" w14:textId="77777777" w:rsidTr="009B3CA2">
        <w:tc>
          <w:tcPr>
            <w:tcW w:w="3794" w:type="dxa"/>
          </w:tcPr>
          <w:p w14:paraId="53BD4686" w14:textId="77777777" w:rsidR="009B3CA2" w:rsidRPr="009B3CA2" w:rsidRDefault="009B3CA2" w:rsidP="009B3C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  <w:r w:rsidRPr="009B3CA2">
              <w:rPr>
                <w:rFonts w:ascii="Arial" w:hAnsi="Arial" w:cs="Arial"/>
                <w:sz w:val="24"/>
                <w:szCs w:val="24"/>
                <w:lang w:val="es-CL" w:eastAsia="es-CL"/>
              </w:rPr>
              <w:t>Institución Educacional:</w:t>
            </w:r>
          </w:p>
        </w:tc>
        <w:tc>
          <w:tcPr>
            <w:tcW w:w="5184" w:type="dxa"/>
          </w:tcPr>
          <w:p w14:paraId="1F475A7F" w14:textId="77777777" w:rsidR="009B3CA2" w:rsidRPr="009B3CA2" w:rsidRDefault="009B3CA2" w:rsidP="009B3C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</w:p>
        </w:tc>
      </w:tr>
      <w:tr w:rsidR="009B3CA2" w:rsidRPr="009B3CA2" w14:paraId="77F9A350" w14:textId="77777777" w:rsidTr="009B3CA2">
        <w:tc>
          <w:tcPr>
            <w:tcW w:w="3794" w:type="dxa"/>
          </w:tcPr>
          <w:p w14:paraId="12F83741" w14:textId="77777777" w:rsidR="009B3CA2" w:rsidRPr="009B3CA2" w:rsidRDefault="009B3CA2" w:rsidP="009B3C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  <w:r w:rsidRPr="009B3CA2">
              <w:rPr>
                <w:rFonts w:ascii="Arial" w:hAnsi="Arial" w:cs="Arial"/>
                <w:sz w:val="24"/>
                <w:szCs w:val="24"/>
                <w:lang w:val="es-CL" w:eastAsia="es-CL"/>
              </w:rPr>
              <w:t>País</w:t>
            </w:r>
            <w:r w:rsidRPr="009B3CA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: </w:t>
            </w:r>
          </w:p>
        </w:tc>
        <w:tc>
          <w:tcPr>
            <w:tcW w:w="5184" w:type="dxa"/>
          </w:tcPr>
          <w:p w14:paraId="576C7CB9" w14:textId="77777777" w:rsidR="009B3CA2" w:rsidRPr="009B3CA2" w:rsidRDefault="009B3CA2" w:rsidP="009B3C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</w:p>
        </w:tc>
      </w:tr>
      <w:tr w:rsidR="009B3CA2" w:rsidRPr="009B3CA2" w14:paraId="15337244" w14:textId="77777777" w:rsidTr="009B3CA2">
        <w:tc>
          <w:tcPr>
            <w:tcW w:w="3794" w:type="dxa"/>
          </w:tcPr>
          <w:p w14:paraId="3EFB39A9" w14:textId="77777777" w:rsidR="009B3CA2" w:rsidRPr="009B3CA2" w:rsidRDefault="009B3CA2" w:rsidP="009B3C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  <w:r w:rsidRPr="009B3CA2">
              <w:rPr>
                <w:rFonts w:ascii="Arial" w:hAnsi="Arial" w:cs="Arial"/>
                <w:sz w:val="24"/>
                <w:szCs w:val="24"/>
                <w:lang w:val="es-CL" w:eastAsia="es-CL"/>
              </w:rPr>
              <w:t>Año de Obtención</w:t>
            </w:r>
          </w:p>
        </w:tc>
        <w:tc>
          <w:tcPr>
            <w:tcW w:w="5184" w:type="dxa"/>
          </w:tcPr>
          <w:p w14:paraId="46DFDD23" w14:textId="77777777" w:rsidR="009B3CA2" w:rsidRPr="009B3CA2" w:rsidRDefault="009B3CA2" w:rsidP="009B3C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</w:p>
        </w:tc>
      </w:tr>
      <w:tr w:rsidR="009B3CA2" w:rsidRPr="009B3CA2" w14:paraId="53E8F097" w14:textId="77777777" w:rsidTr="009B3CA2">
        <w:tc>
          <w:tcPr>
            <w:tcW w:w="3794" w:type="dxa"/>
          </w:tcPr>
          <w:p w14:paraId="71B3596A" w14:textId="77777777" w:rsidR="009B3CA2" w:rsidRPr="009B3CA2" w:rsidRDefault="009B3CA2" w:rsidP="009B3C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CL" w:eastAsia="es-CL"/>
              </w:rPr>
            </w:pPr>
            <w:r w:rsidRPr="009B3CA2">
              <w:rPr>
                <w:rFonts w:ascii="Arial" w:hAnsi="Arial" w:cs="Arial"/>
                <w:sz w:val="24"/>
                <w:szCs w:val="24"/>
                <w:lang w:val="es-CL" w:eastAsia="es-CL"/>
              </w:rPr>
              <w:t>Información de Contacto</w:t>
            </w:r>
          </w:p>
        </w:tc>
        <w:tc>
          <w:tcPr>
            <w:tcW w:w="5184" w:type="dxa"/>
          </w:tcPr>
          <w:p w14:paraId="087A38FD" w14:textId="77777777" w:rsidR="009B3CA2" w:rsidRPr="009B3CA2" w:rsidRDefault="009B3CA2" w:rsidP="009B3C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</w:p>
        </w:tc>
      </w:tr>
      <w:tr w:rsidR="009B3CA2" w:rsidRPr="009B3CA2" w14:paraId="0AF4518F" w14:textId="77777777" w:rsidTr="009B3CA2">
        <w:tc>
          <w:tcPr>
            <w:tcW w:w="3794" w:type="dxa"/>
          </w:tcPr>
          <w:p w14:paraId="2A62B0EA" w14:textId="77777777" w:rsidR="009B3CA2" w:rsidRPr="009B3CA2" w:rsidRDefault="009B3CA2" w:rsidP="009B3C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CL" w:eastAsia="es-CL"/>
              </w:rPr>
            </w:pPr>
            <w:r>
              <w:rPr>
                <w:rFonts w:ascii="Arial" w:hAnsi="Arial" w:cs="Arial"/>
                <w:sz w:val="24"/>
                <w:szCs w:val="24"/>
                <w:lang w:val="es-CL" w:eastAsia="es-CL"/>
              </w:rPr>
              <w:t>Ranking de su promoción</w:t>
            </w:r>
          </w:p>
        </w:tc>
        <w:tc>
          <w:tcPr>
            <w:tcW w:w="5184" w:type="dxa"/>
          </w:tcPr>
          <w:p w14:paraId="2729D59B" w14:textId="77777777" w:rsidR="009B3CA2" w:rsidRPr="009B3CA2" w:rsidRDefault="009B3CA2" w:rsidP="009B3C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</w:p>
        </w:tc>
      </w:tr>
      <w:tr w:rsidR="009B3CA2" w:rsidRPr="009B3CA2" w14:paraId="40326507" w14:textId="77777777" w:rsidTr="009B3CA2">
        <w:tc>
          <w:tcPr>
            <w:tcW w:w="3794" w:type="dxa"/>
          </w:tcPr>
          <w:p w14:paraId="59E9A1E8" w14:textId="77777777" w:rsidR="009B3CA2" w:rsidRDefault="009B3CA2" w:rsidP="009B3C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CL" w:eastAsia="es-CL"/>
              </w:rPr>
            </w:pPr>
          </w:p>
        </w:tc>
        <w:tc>
          <w:tcPr>
            <w:tcW w:w="5184" w:type="dxa"/>
          </w:tcPr>
          <w:p w14:paraId="72F51BA4" w14:textId="77777777" w:rsidR="009B3CA2" w:rsidRPr="009B3CA2" w:rsidRDefault="009B3CA2" w:rsidP="009B3C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</w:p>
        </w:tc>
      </w:tr>
      <w:tr w:rsidR="009B3CA2" w:rsidRPr="009B3CA2" w14:paraId="1065397C" w14:textId="77777777" w:rsidTr="009B3CA2">
        <w:tc>
          <w:tcPr>
            <w:tcW w:w="3794" w:type="dxa"/>
          </w:tcPr>
          <w:p w14:paraId="685AA085" w14:textId="77777777" w:rsidR="009B3CA2" w:rsidRPr="009B3CA2" w:rsidRDefault="009B3CA2" w:rsidP="009B3C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CL" w:eastAsia="es-CL"/>
              </w:rPr>
            </w:pPr>
            <w:r w:rsidRPr="009B3CA2"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  <w:t>Grado de Licenciado en</w:t>
            </w:r>
            <w:r w:rsidRPr="009B3CA2">
              <w:rPr>
                <w:rFonts w:ascii="Arial" w:hAnsi="Arial" w:cs="Arial"/>
                <w:bCs/>
                <w:sz w:val="24"/>
                <w:szCs w:val="24"/>
                <w:lang w:val="es-CL" w:eastAsia="es-CL"/>
              </w:rPr>
              <w:t>:</w:t>
            </w:r>
          </w:p>
        </w:tc>
        <w:tc>
          <w:tcPr>
            <w:tcW w:w="5184" w:type="dxa"/>
          </w:tcPr>
          <w:p w14:paraId="77CD0C7E" w14:textId="77777777" w:rsidR="009B3CA2" w:rsidRPr="009B3CA2" w:rsidRDefault="009B3CA2" w:rsidP="009B3C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</w:p>
        </w:tc>
      </w:tr>
      <w:tr w:rsidR="009B3CA2" w:rsidRPr="009B3CA2" w14:paraId="36045F35" w14:textId="77777777" w:rsidTr="009B3CA2">
        <w:tc>
          <w:tcPr>
            <w:tcW w:w="3794" w:type="dxa"/>
          </w:tcPr>
          <w:p w14:paraId="165AF954" w14:textId="77777777" w:rsidR="009B3CA2" w:rsidRPr="009B3CA2" w:rsidRDefault="009B3CA2" w:rsidP="008A3B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CL" w:eastAsia="es-CL"/>
              </w:rPr>
            </w:pPr>
            <w:r w:rsidRPr="009B3CA2">
              <w:rPr>
                <w:rFonts w:ascii="Arial" w:hAnsi="Arial" w:cs="Arial"/>
                <w:bCs/>
                <w:sz w:val="24"/>
                <w:szCs w:val="24"/>
                <w:lang w:val="es-CL" w:eastAsia="es-CL"/>
              </w:rPr>
              <w:t xml:space="preserve">Institución, </w:t>
            </w:r>
          </w:p>
        </w:tc>
        <w:tc>
          <w:tcPr>
            <w:tcW w:w="5184" w:type="dxa"/>
          </w:tcPr>
          <w:p w14:paraId="3B1BD698" w14:textId="77777777" w:rsidR="009B3CA2" w:rsidRPr="009B3CA2" w:rsidRDefault="009B3CA2" w:rsidP="009B3C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</w:p>
        </w:tc>
      </w:tr>
      <w:tr w:rsidR="008A3B26" w:rsidRPr="009B3CA2" w14:paraId="627C6F4C" w14:textId="77777777" w:rsidTr="009B3CA2">
        <w:tc>
          <w:tcPr>
            <w:tcW w:w="3794" w:type="dxa"/>
          </w:tcPr>
          <w:p w14:paraId="60C553DC" w14:textId="77777777" w:rsidR="008A3B26" w:rsidRPr="009B3CA2" w:rsidRDefault="008A3B26" w:rsidP="00756B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  <w:r w:rsidRPr="009B3CA2">
              <w:rPr>
                <w:rFonts w:ascii="Arial" w:hAnsi="Arial" w:cs="Arial"/>
                <w:sz w:val="24"/>
                <w:szCs w:val="24"/>
                <w:lang w:val="es-CL" w:eastAsia="es-CL"/>
              </w:rPr>
              <w:t>País</w:t>
            </w:r>
            <w:r w:rsidRPr="009B3CA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: </w:t>
            </w:r>
          </w:p>
        </w:tc>
        <w:tc>
          <w:tcPr>
            <w:tcW w:w="5184" w:type="dxa"/>
          </w:tcPr>
          <w:p w14:paraId="0D2F1670" w14:textId="77777777" w:rsidR="008A3B26" w:rsidRPr="009B3CA2" w:rsidRDefault="008A3B26" w:rsidP="00756B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</w:p>
        </w:tc>
      </w:tr>
      <w:tr w:rsidR="008A3B26" w:rsidRPr="009B3CA2" w14:paraId="4C710105" w14:textId="77777777" w:rsidTr="009B3CA2">
        <w:tc>
          <w:tcPr>
            <w:tcW w:w="3794" w:type="dxa"/>
          </w:tcPr>
          <w:p w14:paraId="5AC6A1AE" w14:textId="77777777" w:rsidR="008A3B26" w:rsidRPr="009B3CA2" w:rsidRDefault="008A3B26" w:rsidP="00756B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  <w:r w:rsidRPr="009B3CA2">
              <w:rPr>
                <w:rFonts w:ascii="Arial" w:hAnsi="Arial" w:cs="Arial"/>
                <w:sz w:val="24"/>
                <w:szCs w:val="24"/>
                <w:lang w:val="es-CL" w:eastAsia="es-CL"/>
              </w:rPr>
              <w:t>Año de Obtención</w:t>
            </w:r>
          </w:p>
        </w:tc>
        <w:tc>
          <w:tcPr>
            <w:tcW w:w="5184" w:type="dxa"/>
          </w:tcPr>
          <w:p w14:paraId="11357FB5" w14:textId="77777777" w:rsidR="008A3B26" w:rsidRPr="009B3CA2" w:rsidRDefault="008A3B26" w:rsidP="00756B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</w:p>
        </w:tc>
      </w:tr>
      <w:tr w:rsidR="008A3B26" w:rsidRPr="009B3CA2" w14:paraId="264E3FF4" w14:textId="77777777" w:rsidTr="009B3CA2">
        <w:tc>
          <w:tcPr>
            <w:tcW w:w="3794" w:type="dxa"/>
          </w:tcPr>
          <w:p w14:paraId="2640F47C" w14:textId="77777777" w:rsidR="008A3B26" w:rsidRPr="009B3CA2" w:rsidRDefault="008A3B26" w:rsidP="00756B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s-CL" w:eastAsia="es-CL"/>
              </w:rPr>
            </w:pPr>
            <w:r w:rsidRPr="009B3CA2">
              <w:rPr>
                <w:rFonts w:ascii="Arial" w:hAnsi="Arial" w:cs="Arial"/>
                <w:sz w:val="24"/>
                <w:szCs w:val="24"/>
                <w:lang w:val="es-CL" w:eastAsia="es-CL"/>
              </w:rPr>
              <w:t>Información de Contacto</w:t>
            </w:r>
          </w:p>
        </w:tc>
        <w:tc>
          <w:tcPr>
            <w:tcW w:w="5184" w:type="dxa"/>
          </w:tcPr>
          <w:p w14:paraId="24F00075" w14:textId="77777777" w:rsidR="008A3B26" w:rsidRPr="009B3CA2" w:rsidRDefault="008A3B26" w:rsidP="00756B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</w:p>
        </w:tc>
      </w:tr>
    </w:tbl>
    <w:p w14:paraId="22F83701" w14:textId="77777777" w:rsidR="0016325F" w:rsidRDefault="0016325F" w:rsidP="0016325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CL" w:eastAsia="es-CL"/>
        </w:rPr>
      </w:pPr>
    </w:p>
    <w:p w14:paraId="2762E028" w14:textId="77777777" w:rsidR="00156027" w:rsidRDefault="00156027">
      <w:pPr>
        <w:suppressAutoHyphens w:val="0"/>
        <w:spacing w:after="0" w:line="240" w:lineRule="auto"/>
        <w:rPr>
          <w:rFonts w:ascii="Arial" w:hAnsi="Arial" w:cs="Arial"/>
          <w:sz w:val="24"/>
          <w:szCs w:val="24"/>
          <w:lang w:val="es-CL" w:eastAsia="es-CL"/>
        </w:rPr>
      </w:pPr>
      <w:r>
        <w:rPr>
          <w:rFonts w:ascii="Arial" w:hAnsi="Arial" w:cs="Arial"/>
          <w:sz w:val="24"/>
          <w:szCs w:val="24"/>
          <w:lang w:val="es-CL" w:eastAsia="es-CL"/>
        </w:rPr>
        <w:br w:type="page"/>
      </w:r>
    </w:p>
    <w:p w14:paraId="173E1A40" w14:textId="77777777" w:rsidR="00156027" w:rsidRPr="009B3CA2" w:rsidRDefault="00156027" w:rsidP="0016325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B3CA2" w:rsidRPr="009B3CA2" w14:paraId="22E59BF2" w14:textId="77777777" w:rsidTr="009B3CA2">
        <w:tc>
          <w:tcPr>
            <w:tcW w:w="8978" w:type="dxa"/>
          </w:tcPr>
          <w:p w14:paraId="4481DA2C" w14:textId="77777777" w:rsidR="009B3CA2" w:rsidRDefault="009B3CA2" w:rsidP="009B3C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CL" w:eastAsia="es-CL"/>
              </w:rPr>
            </w:pPr>
            <w:r w:rsidRPr="009B3CA2">
              <w:rPr>
                <w:rFonts w:ascii="Arial" w:hAnsi="Arial" w:cs="Arial"/>
                <w:b/>
                <w:sz w:val="24"/>
                <w:szCs w:val="24"/>
                <w:lang w:val="es-CL" w:eastAsia="es-CL"/>
              </w:rPr>
              <w:t>PUBLICACIONES</w:t>
            </w:r>
            <w:r w:rsidR="00156027">
              <w:rPr>
                <w:rFonts w:ascii="Arial" w:hAnsi="Arial" w:cs="Arial"/>
                <w:b/>
                <w:sz w:val="24"/>
                <w:szCs w:val="24"/>
                <w:lang w:val="es-CL" w:eastAsia="es-CL"/>
              </w:rPr>
              <w:t xml:space="preserve"> EN REVISTAS CIENTÍFICAS</w:t>
            </w:r>
          </w:p>
          <w:p w14:paraId="449BAA6B" w14:textId="77777777" w:rsidR="009B3CA2" w:rsidRPr="00C109E8" w:rsidRDefault="009B3CA2" w:rsidP="00C109E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s-CL" w:eastAsia="es-CL"/>
              </w:rPr>
            </w:pPr>
            <w:r w:rsidRPr="00C109E8">
              <w:rPr>
                <w:rFonts w:ascii="Arial" w:hAnsi="Arial" w:cs="Arial"/>
                <w:sz w:val="24"/>
                <w:szCs w:val="24"/>
                <w:lang w:val="es-CL" w:eastAsia="es-CL"/>
              </w:rPr>
              <w:t xml:space="preserve">Incorpore </w:t>
            </w:r>
            <w:r w:rsidR="00C109E8">
              <w:rPr>
                <w:rFonts w:ascii="Arial" w:hAnsi="Arial" w:cs="Arial"/>
                <w:sz w:val="24"/>
                <w:szCs w:val="24"/>
                <w:lang w:val="es-CL" w:eastAsia="es-CL"/>
              </w:rPr>
              <w:t xml:space="preserve">todas </w:t>
            </w:r>
            <w:r w:rsidRPr="00C109E8">
              <w:rPr>
                <w:rFonts w:ascii="Arial" w:hAnsi="Arial" w:cs="Arial"/>
                <w:sz w:val="24"/>
                <w:szCs w:val="24"/>
                <w:lang w:val="es-CL" w:eastAsia="es-CL"/>
              </w:rPr>
              <w:t>las publicacione</w:t>
            </w:r>
            <w:r w:rsidR="00C109E8" w:rsidRPr="00C109E8">
              <w:rPr>
                <w:rFonts w:ascii="Arial" w:hAnsi="Arial" w:cs="Arial"/>
                <w:sz w:val="24"/>
                <w:szCs w:val="24"/>
                <w:lang w:val="es-CL" w:eastAsia="es-CL"/>
              </w:rPr>
              <w:t>s desde la más reciente a la más antigua y utilice el siguiente formato (Autores. Año. Nombre del artículo. Revista. Número(Volumen): página inicial-Página final)</w:t>
            </w:r>
            <w:r w:rsidR="00C109E8">
              <w:rPr>
                <w:rFonts w:ascii="Arial" w:hAnsi="Arial" w:cs="Arial"/>
                <w:sz w:val="24"/>
                <w:szCs w:val="24"/>
                <w:lang w:val="es-CL" w:eastAsia="es-CL"/>
              </w:rPr>
              <w:t>, indique si la publicación es ISI o Wos, Scopus, Scielo u otra (especifique)</w:t>
            </w:r>
          </w:p>
        </w:tc>
      </w:tr>
      <w:tr w:rsidR="00C109E8" w:rsidRPr="009B3CA2" w14:paraId="3C884E6E" w14:textId="77777777" w:rsidTr="00156027">
        <w:tc>
          <w:tcPr>
            <w:tcW w:w="8978" w:type="dxa"/>
          </w:tcPr>
          <w:p w14:paraId="5D9C5AEB" w14:textId="77777777" w:rsidR="00C109E8" w:rsidRDefault="00C109E8" w:rsidP="009B3C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</w:p>
          <w:p w14:paraId="5258D890" w14:textId="77777777" w:rsidR="00156027" w:rsidRPr="008A3B26" w:rsidRDefault="008A3B26" w:rsidP="009B3C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CL" w:eastAsia="es-CL"/>
              </w:rPr>
            </w:pPr>
            <w:r w:rsidRPr="008A3B26">
              <w:rPr>
                <w:rFonts w:ascii="Arial" w:hAnsi="Arial" w:cs="Arial"/>
                <w:bCs/>
                <w:sz w:val="24"/>
                <w:szCs w:val="24"/>
                <w:lang w:val="es-CL" w:eastAsia="es-CL"/>
              </w:rPr>
              <w:t xml:space="preserve">1.- </w:t>
            </w:r>
          </w:p>
          <w:p w14:paraId="3578FB6F" w14:textId="77777777" w:rsidR="008A3B26" w:rsidRDefault="008A3B26" w:rsidP="009B3C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</w:p>
          <w:p w14:paraId="7D52931C" w14:textId="77777777" w:rsidR="00156027" w:rsidRDefault="00156027" w:rsidP="009B3C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</w:p>
          <w:p w14:paraId="63E28571" w14:textId="77777777" w:rsidR="00156027" w:rsidRDefault="00156027" w:rsidP="009B3C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</w:p>
          <w:p w14:paraId="04262C07" w14:textId="77777777" w:rsidR="00156027" w:rsidRDefault="00156027" w:rsidP="009B3C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</w:p>
          <w:p w14:paraId="4773B234" w14:textId="77777777" w:rsidR="00156027" w:rsidRPr="009B3CA2" w:rsidRDefault="00156027" w:rsidP="009B3C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</w:p>
        </w:tc>
      </w:tr>
    </w:tbl>
    <w:p w14:paraId="5435AE1F" w14:textId="77777777" w:rsidR="00AF1FA7" w:rsidRPr="009B3CA2" w:rsidRDefault="00AF1FA7" w:rsidP="004B2F2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 w:eastAsia="es-CL"/>
        </w:rPr>
      </w:pPr>
    </w:p>
    <w:p w14:paraId="2A65C523" w14:textId="77777777" w:rsidR="00B57929" w:rsidRDefault="00B57929" w:rsidP="00DB497B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56027" w:rsidRPr="009B3CA2" w14:paraId="5DDF2080" w14:textId="77777777" w:rsidTr="00156027">
        <w:tc>
          <w:tcPr>
            <w:tcW w:w="8978" w:type="dxa"/>
          </w:tcPr>
          <w:p w14:paraId="1D489C72" w14:textId="77777777" w:rsidR="00156027" w:rsidRDefault="00156027" w:rsidP="0015602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CL" w:eastAsia="es-C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L" w:eastAsia="es-CL"/>
              </w:rPr>
              <w:t>PARTICIPACIÓN EN CONGRESOS</w:t>
            </w:r>
          </w:p>
          <w:p w14:paraId="05A674E5" w14:textId="77777777" w:rsidR="00156027" w:rsidRPr="00C109E8" w:rsidRDefault="00156027" w:rsidP="008A3B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s-CL" w:eastAsia="es-CL"/>
              </w:rPr>
            </w:pPr>
            <w:r w:rsidRPr="00C109E8">
              <w:rPr>
                <w:rFonts w:ascii="Arial" w:hAnsi="Arial" w:cs="Arial"/>
                <w:sz w:val="24"/>
                <w:szCs w:val="24"/>
                <w:lang w:val="es-CL" w:eastAsia="es-CL"/>
              </w:rPr>
              <w:t xml:space="preserve">Incorpore </w:t>
            </w:r>
            <w:r>
              <w:rPr>
                <w:rFonts w:ascii="Arial" w:hAnsi="Arial" w:cs="Arial"/>
                <w:sz w:val="24"/>
                <w:szCs w:val="24"/>
                <w:lang w:val="es-CL" w:eastAsia="es-CL"/>
              </w:rPr>
              <w:t xml:space="preserve">todas </w:t>
            </w:r>
            <w:r w:rsidRPr="00C109E8">
              <w:rPr>
                <w:rFonts w:ascii="Arial" w:hAnsi="Arial" w:cs="Arial"/>
                <w:sz w:val="24"/>
                <w:szCs w:val="24"/>
                <w:lang w:val="es-CL" w:eastAsia="es-CL"/>
              </w:rPr>
              <w:t>las p</w:t>
            </w:r>
            <w:r w:rsidR="008A3B26">
              <w:rPr>
                <w:rFonts w:ascii="Arial" w:hAnsi="Arial" w:cs="Arial"/>
                <w:sz w:val="24"/>
                <w:szCs w:val="24"/>
                <w:lang w:val="es-CL" w:eastAsia="es-CL"/>
              </w:rPr>
              <w:t xml:space="preserve">articipaciones en congresos. </w:t>
            </w:r>
            <w:r w:rsidR="008A3B26" w:rsidRPr="00C109E8">
              <w:rPr>
                <w:rFonts w:ascii="Arial" w:hAnsi="Arial" w:cs="Arial"/>
                <w:sz w:val="24"/>
                <w:szCs w:val="24"/>
                <w:lang w:val="es-CL" w:eastAsia="es-CL"/>
              </w:rPr>
              <w:t>Autores. Año. Nombre de</w:t>
            </w:r>
            <w:r w:rsidR="008A3B26">
              <w:rPr>
                <w:rFonts w:ascii="Arial" w:hAnsi="Arial" w:cs="Arial"/>
                <w:sz w:val="24"/>
                <w:szCs w:val="24"/>
                <w:lang w:val="es-CL" w:eastAsia="es-CL"/>
              </w:rPr>
              <w:t xml:space="preserve"> </w:t>
            </w:r>
            <w:r w:rsidR="008A3B26" w:rsidRPr="00C109E8">
              <w:rPr>
                <w:rFonts w:ascii="Arial" w:hAnsi="Arial" w:cs="Arial"/>
                <w:sz w:val="24"/>
                <w:szCs w:val="24"/>
                <w:lang w:val="es-CL" w:eastAsia="es-CL"/>
              </w:rPr>
              <w:t>l</w:t>
            </w:r>
            <w:r w:rsidR="008A3B26">
              <w:rPr>
                <w:rFonts w:ascii="Arial" w:hAnsi="Arial" w:cs="Arial"/>
                <w:sz w:val="24"/>
                <w:szCs w:val="24"/>
                <w:lang w:val="es-CL" w:eastAsia="es-CL"/>
              </w:rPr>
              <w:t>a</w:t>
            </w:r>
            <w:r w:rsidR="008A3B26" w:rsidRPr="00C109E8">
              <w:rPr>
                <w:rFonts w:ascii="Arial" w:hAnsi="Arial" w:cs="Arial"/>
                <w:sz w:val="24"/>
                <w:szCs w:val="24"/>
                <w:lang w:val="es-CL" w:eastAsia="es-CL"/>
              </w:rPr>
              <w:t xml:space="preserve"> </w:t>
            </w:r>
            <w:r w:rsidR="008A3B26">
              <w:rPr>
                <w:rFonts w:ascii="Arial" w:hAnsi="Arial" w:cs="Arial"/>
                <w:sz w:val="24"/>
                <w:szCs w:val="24"/>
                <w:lang w:val="es-CL" w:eastAsia="es-CL"/>
              </w:rPr>
              <w:t>presentación.</w:t>
            </w:r>
            <w:r w:rsidR="008A3B26" w:rsidRPr="00C109E8">
              <w:rPr>
                <w:rFonts w:ascii="Arial" w:hAnsi="Arial" w:cs="Arial"/>
                <w:sz w:val="24"/>
                <w:szCs w:val="24"/>
                <w:lang w:val="es-CL" w:eastAsia="es-CL"/>
              </w:rPr>
              <w:t xml:space="preserve"> </w:t>
            </w:r>
            <w:r w:rsidR="008A3B26">
              <w:rPr>
                <w:rFonts w:ascii="Arial" w:hAnsi="Arial" w:cs="Arial"/>
                <w:sz w:val="24"/>
                <w:szCs w:val="24"/>
                <w:lang w:val="es-CL" w:eastAsia="es-CL"/>
              </w:rPr>
              <w:t>Evento</w:t>
            </w:r>
            <w:r w:rsidR="008A3B26" w:rsidRPr="00C109E8">
              <w:rPr>
                <w:rFonts w:ascii="Arial" w:hAnsi="Arial" w:cs="Arial"/>
                <w:sz w:val="24"/>
                <w:szCs w:val="24"/>
                <w:lang w:val="es-CL" w:eastAsia="es-CL"/>
              </w:rPr>
              <w:t xml:space="preserve">. </w:t>
            </w:r>
            <w:r w:rsidR="008A3B26">
              <w:rPr>
                <w:rFonts w:ascii="Arial" w:hAnsi="Arial" w:cs="Arial"/>
                <w:sz w:val="24"/>
                <w:szCs w:val="24"/>
                <w:lang w:val="es-CL" w:eastAsia="es-CL"/>
              </w:rPr>
              <w:t>Ciudad, país y fecha de evento, formato de la presentación (oral o poster).</w:t>
            </w:r>
          </w:p>
        </w:tc>
      </w:tr>
      <w:tr w:rsidR="00156027" w:rsidRPr="009B3CA2" w14:paraId="3A98C801" w14:textId="77777777" w:rsidTr="00156027">
        <w:tc>
          <w:tcPr>
            <w:tcW w:w="8978" w:type="dxa"/>
          </w:tcPr>
          <w:p w14:paraId="53EEA7E3" w14:textId="77777777" w:rsidR="00156027" w:rsidRDefault="00156027" w:rsidP="0015602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</w:p>
          <w:p w14:paraId="05ABA40F" w14:textId="77777777" w:rsidR="00156027" w:rsidRPr="008A3B26" w:rsidRDefault="008A3B26" w:rsidP="0015602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CL" w:eastAsia="es-CL"/>
              </w:rPr>
            </w:pPr>
            <w:r w:rsidRPr="008A3B26">
              <w:rPr>
                <w:rFonts w:ascii="Arial" w:hAnsi="Arial" w:cs="Arial"/>
                <w:bCs/>
                <w:sz w:val="24"/>
                <w:szCs w:val="24"/>
                <w:lang w:val="es-CL" w:eastAsia="es-CL"/>
              </w:rPr>
              <w:t>1.-</w:t>
            </w:r>
          </w:p>
          <w:p w14:paraId="24C178D7" w14:textId="77777777" w:rsidR="008A3B26" w:rsidRDefault="008A3B26" w:rsidP="0015602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</w:p>
          <w:p w14:paraId="2D459C16" w14:textId="77777777" w:rsidR="00156027" w:rsidRDefault="00156027" w:rsidP="0015602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</w:p>
          <w:p w14:paraId="6281B282" w14:textId="77777777" w:rsidR="00156027" w:rsidRDefault="00156027" w:rsidP="0015602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</w:p>
          <w:p w14:paraId="24AA201C" w14:textId="77777777" w:rsidR="00156027" w:rsidRDefault="00156027" w:rsidP="0015602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</w:p>
          <w:p w14:paraId="2D9EA7D1" w14:textId="77777777" w:rsidR="00156027" w:rsidRPr="009B3CA2" w:rsidRDefault="00156027" w:rsidP="0015602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</w:p>
        </w:tc>
      </w:tr>
    </w:tbl>
    <w:p w14:paraId="123DA85B" w14:textId="77777777" w:rsidR="00156027" w:rsidRPr="009B3CA2" w:rsidRDefault="00156027" w:rsidP="00156027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 w:eastAsia="es-CL"/>
        </w:rPr>
      </w:pPr>
    </w:p>
    <w:p w14:paraId="6270644D" w14:textId="77777777" w:rsidR="00156027" w:rsidRDefault="00156027" w:rsidP="00DB497B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56027" w:rsidRPr="009B3CA2" w14:paraId="61193BE3" w14:textId="77777777" w:rsidTr="00156027">
        <w:tc>
          <w:tcPr>
            <w:tcW w:w="8978" w:type="dxa"/>
          </w:tcPr>
          <w:p w14:paraId="0CC4D57D" w14:textId="77777777" w:rsidR="00156027" w:rsidRDefault="00993E38" w:rsidP="0015602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CL" w:eastAsia="es-C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L" w:eastAsia="es-CL"/>
              </w:rPr>
              <w:t xml:space="preserve">EXPERIENCIA EN </w:t>
            </w:r>
            <w:r w:rsidR="004D23E2">
              <w:rPr>
                <w:rFonts w:ascii="Arial" w:hAnsi="Arial" w:cs="Arial"/>
                <w:b/>
                <w:sz w:val="24"/>
                <w:szCs w:val="24"/>
                <w:lang w:val="es-CL" w:eastAsia="es-CL"/>
              </w:rPr>
              <w:t>ACEDÉMICA</w:t>
            </w:r>
          </w:p>
          <w:p w14:paraId="763EC505" w14:textId="77777777" w:rsidR="00156027" w:rsidRPr="00C109E8" w:rsidRDefault="00156027" w:rsidP="008A3B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s-CL" w:eastAsia="es-CL"/>
              </w:rPr>
            </w:pPr>
            <w:r w:rsidRPr="00C109E8">
              <w:rPr>
                <w:rFonts w:ascii="Arial" w:hAnsi="Arial" w:cs="Arial"/>
                <w:sz w:val="24"/>
                <w:szCs w:val="24"/>
                <w:lang w:val="es-CL" w:eastAsia="es-CL"/>
              </w:rPr>
              <w:t xml:space="preserve">Incorpore </w:t>
            </w:r>
            <w:r w:rsidR="00993E38">
              <w:rPr>
                <w:rFonts w:ascii="Arial" w:hAnsi="Arial" w:cs="Arial"/>
                <w:sz w:val="24"/>
                <w:szCs w:val="24"/>
                <w:lang w:val="es-CL" w:eastAsia="es-CL"/>
              </w:rPr>
              <w:t>su experiencia en docencia y especifique si correspondió a postgrado, pregrado, ayudantías de investigación, ayudantías en pregrado, otras (especifique)</w:t>
            </w:r>
            <w:r w:rsidR="008A3B26">
              <w:rPr>
                <w:rFonts w:ascii="Arial" w:hAnsi="Arial" w:cs="Arial"/>
                <w:sz w:val="24"/>
                <w:szCs w:val="24"/>
                <w:lang w:val="es-CL" w:eastAsia="es-CL"/>
              </w:rPr>
              <w:t>. Incorpore la institución, carrera, año y tiempo en que desarrollo su experencia en docencia</w:t>
            </w:r>
          </w:p>
        </w:tc>
      </w:tr>
      <w:tr w:rsidR="00156027" w:rsidRPr="009B3CA2" w14:paraId="3C54A1A8" w14:textId="77777777" w:rsidTr="00156027">
        <w:tc>
          <w:tcPr>
            <w:tcW w:w="8978" w:type="dxa"/>
          </w:tcPr>
          <w:p w14:paraId="201B6309" w14:textId="77777777" w:rsidR="00156027" w:rsidRDefault="00156027" w:rsidP="0015602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</w:p>
          <w:p w14:paraId="55B31581" w14:textId="77777777" w:rsidR="00156027" w:rsidRDefault="00156027" w:rsidP="0015602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</w:p>
          <w:p w14:paraId="524CC968" w14:textId="77777777" w:rsidR="00156027" w:rsidRDefault="00156027" w:rsidP="0015602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</w:p>
          <w:p w14:paraId="66D788EC" w14:textId="77777777" w:rsidR="00156027" w:rsidRDefault="00156027" w:rsidP="0015602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</w:p>
          <w:p w14:paraId="75ACC662" w14:textId="77777777" w:rsidR="00156027" w:rsidRDefault="00156027" w:rsidP="0015602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</w:p>
          <w:p w14:paraId="00439916" w14:textId="77777777" w:rsidR="00156027" w:rsidRPr="009B3CA2" w:rsidRDefault="00156027" w:rsidP="0015602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</w:p>
        </w:tc>
      </w:tr>
    </w:tbl>
    <w:p w14:paraId="15CA7A82" w14:textId="77777777" w:rsidR="00156027" w:rsidRDefault="00156027" w:rsidP="00DB497B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 w:eastAsia="es-CL"/>
        </w:rPr>
      </w:pPr>
    </w:p>
    <w:p w14:paraId="13CA923D" w14:textId="77777777" w:rsidR="00156027" w:rsidRDefault="00156027" w:rsidP="00DB497B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93E38" w:rsidRPr="009B3CA2" w14:paraId="75CBAE8F" w14:textId="77777777" w:rsidTr="00756B73">
        <w:tc>
          <w:tcPr>
            <w:tcW w:w="8978" w:type="dxa"/>
          </w:tcPr>
          <w:p w14:paraId="5D58ECCC" w14:textId="77777777" w:rsidR="00993E38" w:rsidRDefault="00993E38" w:rsidP="00756B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CL" w:eastAsia="es-C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L" w:eastAsia="es-CL"/>
              </w:rPr>
              <w:t>EXPERIENCIA LABORAL</w:t>
            </w:r>
          </w:p>
          <w:p w14:paraId="3781489E" w14:textId="77777777" w:rsidR="00993E38" w:rsidRPr="00C109E8" w:rsidRDefault="00993E38" w:rsidP="008A3B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s-CL" w:eastAsia="es-CL"/>
              </w:rPr>
            </w:pPr>
            <w:r>
              <w:rPr>
                <w:rFonts w:ascii="Arial" w:hAnsi="Arial" w:cs="Arial"/>
                <w:sz w:val="24"/>
                <w:szCs w:val="24"/>
                <w:lang w:val="es-CL" w:eastAsia="es-CL"/>
              </w:rPr>
              <w:t>Especifique</w:t>
            </w:r>
            <w:r w:rsidRPr="00C109E8">
              <w:rPr>
                <w:rFonts w:ascii="Arial" w:hAnsi="Arial" w:cs="Arial"/>
                <w:sz w:val="24"/>
                <w:szCs w:val="24"/>
                <w:lang w:val="es-CL" w:eastAsia="es-C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CL" w:eastAsia="es-CL"/>
              </w:rPr>
              <w:t xml:space="preserve">su experiencia laboral. </w:t>
            </w:r>
            <w:r w:rsidR="008A3B26">
              <w:rPr>
                <w:rFonts w:ascii="Arial" w:hAnsi="Arial" w:cs="Arial"/>
                <w:sz w:val="24"/>
                <w:szCs w:val="24"/>
                <w:lang w:val="es-CL" w:eastAsia="es-CL"/>
              </w:rPr>
              <w:t>Indique: cargo, institución, año y tiempo en que desarrolló su experencia laboral, ciudad, país.</w:t>
            </w:r>
          </w:p>
        </w:tc>
      </w:tr>
      <w:tr w:rsidR="00993E38" w:rsidRPr="009B3CA2" w14:paraId="5558F8E6" w14:textId="77777777" w:rsidTr="00756B73">
        <w:tc>
          <w:tcPr>
            <w:tcW w:w="8978" w:type="dxa"/>
          </w:tcPr>
          <w:p w14:paraId="21F4AA00" w14:textId="77777777" w:rsidR="00993E38" w:rsidRPr="008A3B26" w:rsidRDefault="008A3B26" w:rsidP="00756B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CL" w:eastAsia="es-CL"/>
              </w:rPr>
            </w:pPr>
            <w:r w:rsidRPr="008A3B26">
              <w:rPr>
                <w:rFonts w:ascii="Arial" w:hAnsi="Arial" w:cs="Arial"/>
                <w:bCs/>
                <w:sz w:val="24"/>
                <w:szCs w:val="24"/>
                <w:lang w:val="es-CL" w:eastAsia="es-CL"/>
              </w:rPr>
              <w:t xml:space="preserve">1.- </w:t>
            </w:r>
          </w:p>
          <w:p w14:paraId="422A73D4" w14:textId="77777777" w:rsidR="00993E38" w:rsidRDefault="00993E38" w:rsidP="00756B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</w:p>
          <w:p w14:paraId="71AA5DD6" w14:textId="77777777" w:rsidR="00993E38" w:rsidRDefault="00993E38" w:rsidP="00756B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</w:p>
          <w:p w14:paraId="2FDEC212" w14:textId="77777777" w:rsidR="00993E38" w:rsidRDefault="00993E38" w:rsidP="00756B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</w:p>
          <w:p w14:paraId="0FC7F29A" w14:textId="77777777" w:rsidR="00993E38" w:rsidRDefault="00993E38" w:rsidP="00756B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</w:p>
          <w:p w14:paraId="04B2AB0E" w14:textId="77777777" w:rsidR="00993E38" w:rsidRPr="009B3CA2" w:rsidRDefault="00993E38" w:rsidP="00756B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</w:p>
        </w:tc>
      </w:tr>
    </w:tbl>
    <w:p w14:paraId="51516DF7" w14:textId="77777777" w:rsidR="009531B0" w:rsidRDefault="009531B0" w:rsidP="008F2B5C">
      <w:pPr>
        <w:widowControl w:val="0"/>
        <w:autoSpaceDE w:val="0"/>
        <w:spacing w:after="0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3BF4717A" w14:textId="77777777" w:rsidR="004D23E2" w:rsidRDefault="004D23E2" w:rsidP="008F2B5C">
      <w:pPr>
        <w:widowControl w:val="0"/>
        <w:autoSpaceDE w:val="0"/>
        <w:spacing w:after="0"/>
        <w:rPr>
          <w:rFonts w:ascii="Arial" w:hAnsi="Arial" w:cs="Arial"/>
          <w:b/>
          <w:bCs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D23E2" w:rsidRPr="009B3CA2" w14:paraId="30A64EAA" w14:textId="77777777" w:rsidTr="00756B73">
        <w:tc>
          <w:tcPr>
            <w:tcW w:w="8978" w:type="dxa"/>
          </w:tcPr>
          <w:p w14:paraId="2BB21982" w14:textId="77777777" w:rsidR="004D23E2" w:rsidRDefault="004D23E2" w:rsidP="00756B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CL" w:eastAsia="es-C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L" w:eastAsia="es-CL"/>
              </w:rPr>
              <w:t>OTRAS ACTIVIDADES</w:t>
            </w:r>
          </w:p>
          <w:p w14:paraId="6A894EF0" w14:textId="77777777" w:rsidR="004D23E2" w:rsidRPr="004D23E2" w:rsidRDefault="004D23E2" w:rsidP="004D23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L" w:eastAsia="es-CL"/>
              </w:rPr>
            </w:pPr>
            <w:r>
              <w:rPr>
                <w:rFonts w:ascii="Arial" w:hAnsi="Arial" w:cs="Arial"/>
                <w:sz w:val="24"/>
                <w:szCs w:val="24"/>
                <w:lang w:val="es-CL" w:eastAsia="es-CL"/>
              </w:rPr>
              <w:t>Especifique</w:t>
            </w:r>
            <w:r w:rsidRPr="00C109E8">
              <w:rPr>
                <w:rFonts w:ascii="Arial" w:hAnsi="Arial" w:cs="Arial"/>
                <w:sz w:val="24"/>
                <w:szCs w:val="24"/>
                <w:lang w:val="es-CL" w:eastAsia="es-C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CL" w:eastAsia="es-CL"/>
              </w:rPr>
              <w:t>otras actividades que considere relevantes para esta postulación, tales como premios, participación en otro tipo de eventos, entre otros.</w:t>
            </w:r>
          </w:p>
        </w:tc>
      </w:tr>
      <w:tr w:rsidR="004D23E2" w:rsidRPr="009B3CA2" w14:paraId="68C56CE9" w14:textId="77777777" w:rsidTr="00756B73">
        <w:tc>
          <w:tcPr>
            <w:tcW w:w="8978" w:type="dxa"/>
          </w:tcPr>
          <w:p w14:paraId="7724A4CC" w14:textId="77777777" w:rsidR="004D23E2" w:rsidRPr="008A3B26" w:rsidRDefault="004D23E2" w:rsidP="00756B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CL" w:eastAsia="es-CL"/>
              </w:rPr>
            </w:pPr>
            <w:r w:rsidRPr="008A3B26">
              <w:rPr>
                <w:rFonts w:ascii="Arial" w:hAnsi="Arial" w:cs="Arial"/>
                <w:bCs/>
                <w:sz w:val="24"/>
                <w:szCs w:val="24"/>
                <w:lang w:val="es-CL" w:eastAsia="es-CL"/>
              </w:rPr>
              <w:t xml:space="preserve">1.- </w:t>
            </w:r>
          </w:p>
          <w:p w14:paraId="53D32C88" w14:textId="77777777" w:rsidR="004D23E2" w:rsidRDefault="004D23E2" w:rsidP="00756B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</w:p>
          <w:p w14:paraId="67603226" w14:textId="77777777" w:rsidR="004D23E2" w:rsidRDefault="004D23E2" w:rsidP="00756B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</w:p>
          <w:p w14:paraId="7070C65A" w14:textId="77777777" w:rsidR="004D23E2" w:rsidRDefault="004D23E2" w:rsidP="00756B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</w:p>
          <w:p w14:paraId="31764FC6" w14:textId="77777777" w:rsidR="004D23E2" w:rsidRDefault="004D23E2" w:rsidP="00756B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</w:p>
          <w:p w14:paraId="22DF3A1F" w14:textId="77777777" w:rsidR="004D23E2" w:rsidRPr="009B3CA2" w:rsidRDefault="004D23E2" w:rsidP="00756B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CL" w:eastAsia="es-CL"/>
              </w:rPr>
            </w:pPr>
          </w:p>
        </w:tc>
      </w:tr>
    </w:tbl>
    <w:p w14:paraId="78F00294" w14:textId="77777777" w:rsidR="004D23E2" w:rsidRDefault="004D23E2" w:rsidP="008F2B5C">
      <w:pPr>
        <w:widowControl w:val="0"/>
        <w:autoSpaceDE w:val="0"/>
        <w:spacing w:after="0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2A9FE319" w14:textId="77777777" w:rsidR="004D23E2" w:rsidRPr="009B3CA2" w:rsidRDefault="004D23E2" w:rsidP="008F2B5C">
      <w:pPr>
        <w:widowControl w:val="0"/>
        <w:autoSpaceDE w:val="0"/>
        <w:spacing w:after="0"/>
        <w:rPr>
          <w:rFonts w:ascii="Arial" w:hAnsi="Arial" w:cs="Arial"/>
          <w:b/>
          <w:bCs/>
          <w:sz w:val="24"/>
          <w:szCs w:val="24"/>
          <w:lang w:val="es-ES_tradnl"/>
        </w:rPr>
      </w:pPr>
    </w:p>
    <w:sectPr w:rsidR="004D23E2" w:rsidRPr="009B3CA2" w:rsidSect="00BC5DCD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A876C" w14:textId="77777777" w:rsidR="00B1765C" w:rsidRDefault="00B1765C" w:rsidP="00AF1FA7">
      <w:pPr>
        <w:spacing w:after="0" w:line="240" w:lineRule="auto"/>
      </w:pPr>
      <w:r>
        <w:separator/>
      </w:r>
    </w:p>
  </w:endnote>
  <w:endnote w:type="continuationSeparator" w:id="0">
    <w:p w14:paraId="4CD2550E" w14:textId="77777777" w:rsidR="00B1765C" w:rsidRDefault="00B1765C" w:rsidP="00AF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charset w:val="00"/>
    <w:family w:val="swiss"/>
    <w:pitch w:val="variable"/>
    <w:sig w:usb0="E7002EFF" w:usb1="5200F5FF" w:usb2="0A042021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46B21" w14:textId="77777777" w:rsidR="00156027" w:rsidRDefault="00156027" w:rsidP="0015602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BC5DCD">
      <w:rPr>
        <w:rStyle w:val="Nmerodepgina"/>
      </w:rPr>
      <w:fldChar w:fldCharType="separate"/>
    </w:r>
    <w:r w:rsidR="00BC5DCD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4AECA9A" w14:textId="77777777" w:rsidR="00156027" w:rsidRDefault="00156027" w:rsidP="0015602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572D7" w14:textId="77777777" w:rsidR="00156027" w:rsidRDefault="00156027" w:rsidP="0015602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C5DC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473719C" w14:textId="77777777" w:rsidR="00156027" w:rsidRDefault="00156027" w:rsidP="00156027">
    <w:pPr>
      <w:pStyle w:val="Piedepgina"/>
      <w:ind w:right="360"/>
      <w:jc w:val="center"/>
    </w:pPr>
  </w:p>
  <w:p w14:paraId="5BDA166E" w14:textId="77777777" w:rsidR="00156027" w:rsidRDefault="0015602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80F52" w14:textId="77777777" w:rsidR="00B1765C" w:rsidRDefault="00B1765C" w:rsidP="00AF1FA7">
      <w:pPr>
        <w:spacing w:after="0" w:line="240" w:lineRule="auto"/>
      </w:pPr>
      <w:r>
        <w:separator/>
      </w:r>
    </w:p>
  </w:footnote>
  <w:footnote w:type="continuationSeparator" w:id="0">
    <w:p w14:paraId="701AFA0B" w14:textId="77777777" w:rsidR="00B1765C" w:rsidRDefault="00B1765C" w:rsidP="00AF1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0B977" w14:textId="77777777" w:rsidR="00BC5DCD" w:rsidRDefault="00BC5DCD">
    <w:pPr>
      <w:pStyle w:val="Encabezado"/>
    </w:pPr>
    <w:sdt>
      <w:sdtPr>
        <w:id w:val="171999623"/>
        <w:placeholder>
          <w:docPart w:val="93B877E5D33FB34487D4DEFBF3AD0513"/>
        </w:placeholder>
        <w:temporary/>
        <w:showingPlcHdr/>
      </w:sdtPr>
      <w:sdtContent>
        <w:r>
          <w:t>[Escriba texto]</w:t>
        </w:r>
      </w:sdtContent>
    </w:sdt>
    <w:r>
      <w:ptab w:relativeTo="margin" w:alignment="center" w:leader="none"/>
    </w:r>
    <w:sdt>
      <w:sdtPr>
        <w:id w:val="171999624"/>
        <w:placeholder>
          <w:docPart w:val="C54F2A9F9F67394B99769D708C198B8E"/>
        </w:placeholder>
        <w:temporary/>
        <w:showingPlcHdr/>
      </w:sdtPr>
      <w:sdtContent>
        <w:r>
          <w:t>[Escriba texto]</w:t>
        </w:r>
      </w:sdtContent>
    </w:sdt>
    <w:r>
      <w:ptab w:relativeTo="margin" w:alignment="right" w:leader="none"/>
    </w:r>
    <w:sdt>
      <w:sdtPr>
        <w:id w:val="171999625"/>
        <w:placeholder>
          <w:docPart w:val="CD01770F73A01244B2C3A20A496FC07E"/>
        </w:placeholder>
        <w:temporary/>
        <w:showingPlcHdr/>
      </w:sdtPr>
      <w:sdtContent>
        <w:r>
          <w:t>[Escriba texto]</w:t>
        </w:r>
      </w:sdtContent>
    </w:sdt>
  </w:p>
  <w:p w14:paraId="7857D71B" w14:textId="77777777" w:rsidR="00BC5DCD" w:rsidRDefault="00BC5DCD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059FF" w14:textId="77777777" w:rsidR="00BC5DCD" w:rsidRDefault="00BC5DCD">
    <w:pPr>
      <w:pStyle w:val="Encabezado"/>
    </w:pPr>
    <w:r>
      <w:ptab w:relativeTo="margin" w:alignment="center" w:leader="none"/>
    </w:r>
    <w:r>
      <w:rPr>
        <w:noProof/>
        <w:lang w:eastAsia="es-ES"/>
      </w:rPr>
      <w:drawing>
        <wp:inline distT="0" distB="0" distL="0" distR="0" wp14:anchorId="4E06C459" wp14:editId="74A75AF4">
          <wp:extent cx="1395046" cy="1078248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ister y doc en ing materiales procesos sutentables (1)-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679" cy="1079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596CBE" w14:textId="77777777" w:rsidR="00156027" w:rsidRDefault="0015602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3F22827"/>
    <w:multiLevelType w:val="hybridMultilevel"/>
    <w:tmpl w:val="193A391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E2"/>
    <w:rsid w:val="00014E4B"/>
    <w:rsid w:val="0002356E"/>
    <w:rsid w:val="000340B6"/>
    <w:rsid w:val="00071D90"/>
    <w:rsid w:val="000811C5"/>
    <w:rsid w:val="000B7266"/>
    <w:rsid w:val="000D69EA"/>
    <w:rsid w:val="000F46D6"/>
    <w:rsid w:val="001312E7"/>
    <w:rsid w:val="00141A48"/>
    <w:rsid w:val="00156027"/>
    <w:rsid w:val="0016325F"/>
    <w:rsid w:val="001B246C"/>
    <w:rsid w:val="001E7020"/>
    <w:rsid w:val="002937DE"/>
    <w:rsid w:val="00294623"/>
    <w:rsid w:val="002D6100"/>
    <w:rsid w:val="0032241E"/>
    <w:rsid w:val="00375D74"/>
    <w:rsid w:val="003A48DD"/>
    <w:rsid w:val="003A7BA2"/>
    <w:rsid w:val="003D7198"/>
    <w:rsid w:val="0042629A"/>
    <w:rsid w:val="0042642C"/>
    <w:rsid w:val="00437B64"/>
    <w:rsid w:val="00442872"/>
    <w:rsid w:val="0047582D"/>
    <w:rsid w:val="004A10F9"/>
    <w:rsid w:val="004B2F26"/>
    <w:rsid w:val="004C6FBF"/>
    <w:rsid w:val="004D23E2"/>
    <w:rsid w:val="005274A6"/>
    <w:rsid w:val="00534373"/>
    <w:rsid w:val="00553386"/>
    <w:rsid w:val="005636E0"/>
    <w:rsid w:val="00582A2E"/>
    <w:rsid w:val="005A4412"/>
    <w:rsid w:val="005A6257"/>
    <w:rsid w:val="005B24D0"/>
    <w:rsid w:val="005D3BEF"/>
    <w:rsid w:val="005D7E96"/>
    <w:rsid w:val="00613CC1"/>
    <w:rsid w:val="00615F9A"/>
    <w:rsid w:val="0062777B"/>
    <w:rsid w:val="00647AE2"/>
    <w:rsid w:val="00656C57"/>
    <w:rsid w:val="006A5633"/>
    <w:rsid w:val="006C0092"/>
    <w:rsid w:val="006C3CE0"/>
    <w:rsid w:val="006E77BC"/>
    <w:rsid w:val="00747BB9"/>
    <w:rsid w:val="007D7386"/>
    <w:rsid w:val="007E68F5"/>
    <w:rsid w:val="0080336B"/>
    <w:rsid w:val="00815C11"/>
    <w:rsid w:val="008708F9"/>
    <w:rsid w:val="00876F1A"/>
    <w:rsid w:val="008A3B26"/>
    <w:rsid w:val="008D3F4E"/>
    <w:rsid w:val="008F2914"/>
    <w:rsid w:val="008F2B5C"/>
    <w:rsid w:val="00927A32"/>
    <w:rsid w:val="009531B0"/>
    <w:rsid w:val="00976425"/>
    <w:rsid w:val="00993E38"/>
    <w:rsid w:val="009B0A9B"/>
    <w:rsid w:val="009B29E7"/>
    <w:rsid w:val="009B3CA2"/>
    <w:rsid w:val="00A00BAD"/>
    <w:rsid w:val="00A13D7F"/>
    <w:rsid w:val="00A33C2E"/>
    <w:rsid w:val="00A80069"/>
    <w:rsid w:val="00A92CD1"/>
    <w:rsid w:val="00AA5761"/>
    <w:rsid w:val="00AA7EA9"/>
    <w:rsid w:val="00AF1FA7"/>
    <w:rsid w:val="00B1765C"/>
    <w:rsid w:val="00B25D17"/>
    <w:rsid w:val="00B57929"/>
    <w:rsid w:val="00B6489B"/>
    <w:rsid w:val="00B75DB4"/>
    <w:rsid w:val="00B958B2"/>
    <w:rsid w:val="00B95D13"/>
    <w:rsid w:val="00BC2A49"/>
    <w:rsid w:val="00BC5BBF"/>
    <w:rsid w:val="00BC5DCD"/>
    <w:rsid w:val="00C00F82"/>
    <w:rsid w:val="00C04212"/>
    <w:rsid w:val="00C0557A"/>
    <w:rsid w:val="00C06A01"/>
    <w:rsid w:val="00C109E8"/>
    <w:rsid w:val="00C7114E"/>
    <w:rsid w:val="00C92915"/>
    <w:rsid w:val="00C942DC"/>
    <w:rsid w:val="00D02322"/>
    <w:rsid w:val="00D6783B"/>
    <w:rsid w:val="00D858B6"/>
    <w:rsid w:val="00DA1689"/>
    <w:rsid w:val="00DB497B"/>
    <w:rsid w:val="00DC0126"/>
    <w:rsid w:val="00DF2C10"/>
    <w:rsid w:val="00E11CD2"/>
    <w:rsid w:val="00E41E0E"/>
    <w:rsid w:val="00E719A5"/>
    <w:rsid w:val="00E751F3"/>
    <w:rsid w:val="00EA086E"/>
    <w:rsid w:val="00EB115F"/>
    <w:rsid w:val="00EC05F8"/>
    <w:rsid w:val="00EE0379"/>
    <w:rsid w:val="00EE5CB2"/>
    <w:rsid w:val="00EF60A3"/>
    <w:rsid w:val="00F203B1"/>
    <w:rsid w:val="00F2568A"/>
    <w:rsid w:val="00F257BA"/>
    <w:rsid w:val="00F26CF2"/>
    <w:rsid w:val="00F50C84"/>
    <w:rsid w:val="00FD0AA6"/>
    <w:rsid w:val="00FD2A33"/>
    <w:rsid w:val="00FD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F35C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hAnsi="Symbol"/>
    </w:rPr>
  </w:style>
  <w:style w:type="character" w:styleId="Hipervnculo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/>
      <w:sz w:val="16"/>
    </w:rPr>
  </w:style>
  <w:style w:type="character" w:customStyle="1" w:styleId="DocumentMapChar">
    <w:name w:val="Document Map Char"/>
    <w:rPr>
      <w:rFonts w:ascii="Tahoma" w:hAnsi="Tahoma"/>
      <w:sz w:val="16"/>
    </w:rPr>
  </w:style>
  <w:style w:type="character" w:customStyle="1" w:styleId="PlainTextChar">
    <w:name w:val="Plain Text Char"/>
    <w:rPr>
      <w:rFonts w:ascii="Consolas" w:eastAsia="Times New Roman" w:hAnsi="Consolas"/>
      <w:sz w:val="21"/>
      <w:lang w:val="es-CL"/>
    </w:rPr>
  </w:style>
  <w:style w:type="character" w:customStyle="1" w:styleId="apple-style-span">
    <w:name w:val="apple-style-span"/>
  </w:style>
  <w:style w:type="character" w:customStyle="1" w:styleId="BodyTextChar">
    <w:name w:val="Body Text Char"/>
    <w:rPr>
      <w:rFonts w:ascii="Calibri" w:hAnsi="Calibri" w:cs="Calibri"/>
      <w:sz w:val="22"/>
      <w:szCs w:val="22"/>
    </w:rPr>
  </w:style>
  <w:style w:type="character" w:customStyle="1" w:styleId="BalloonTextChar1">
    <w:name w:val="Balloon Text Char1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rPr>
      <w:rFonts w:ascii="Tahoma" w:hAnsi="Tahoma" w:cs="Tahoma"/>
      <w:sz w:val="16"/>
      <w:szCs w:val="16"/>
    </w:rPr>
  </w:style>
  <w:style w:type="character" w:customStyle="1" w:styleId="PlainTextChar1">
    <w:name w:val="Plain Text Char1"/>
    <w:rPr>
      <w:rFonts w:ascii="Courier New" w:hAnsi="Courier New" w:cs="Courier New"/>
    </w:rPr>
  </w:style>
  <w:style w:type="paragraph" w:customStyle="1" w:styleId="Heading">
    <w:name w:val="Heading"/>
    <w:basedOn w:val="Normal"/>
    <w:next w:val="Textodecuerp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odecuerpo">
    <w:name w:val="Body Text"/>
    <w:basedOn w:val="Normal"/>
    <w:pPr>
      <w:spacing w:after="120"/>
    </w:pPr>
  </w:style>
  <w:style w:type="paragraph" w:styleId="Lista">
    <w:name w:val="List"/>
    <w:basedOn w:val="Textodecuerpo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rPr>
      <w:rFonts w:ascii="Tahoma" w:hAnsi="Tahoma"/>
      <w:sz w:val="16"/>
      <w:szCs w:val="16"/>
    </w:rPr>
  </w:style>
  <w:style w:type="paragraph" w:styleId="Textosinformato">
    <w:name w:val="Plain Text"/>
    <w:basedOn w:val="Normal"/>
    <w:pPr>
      <w:spacing w:after="0" w:line="240" w:lineRule="auto"/>
    </w:pPr>
    <w:rPr>
      <w:rFonts w:ascii="Consolas" w:hAnsi="Consolas"/>
      <w:sz w:val="21"/>
      <w:szCs w:val="21"/>
      <w:lang w:val="es-CL"/>
    </w:rPr>
  </w:style>
  <w:style w:type="character" w:customStyle="1" w:styleId="st">
    <w:name w:val="st"/>
    <w:rsid w:val="0047582D"/>
  </w:style>
  <w:style w:type="paragraph" w:styleId="Encabezado">
    <w:name w:val="header"/>
    <w:basedOn w:val="Normal"/>
    <w:link w:val="EncabezadoCar"/>
    <w:uiPriority w:val="99"/>
    <w:unhideWhenUsed/>
    <w:rsid w:val="00AF1FA7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EncabezadoCar">
    <w:name w:val="Encabezado Car"/>
    <w:link w:val="Encabezado"/>
    <w:uiPriority w:val="99"/>
    <w:rsid w:val="00AF1FA7"/>
    <w:rPr>
      <w:rFonts w:ascii="Calibri" w:hAnsi="Calibri" w:cs="Calibri"/>
      <w:sz w:val="22"/>
      <w:szCs w:val="22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AF1FA7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PiedepginaCar">
    <w:name w:val="Pie de página Car"/>
    <w:link w:val="Piedepgina"/>
    <w:uiPriority w:val="99"/>
    <w:rsid w:val="00AF1FA7"/>
    <w:rPr>
      <w:rFonts w:ascii="Calibri" w:hAnsi="Calibri" w:cs="Calibri"/>
      <w:sz w:val="22"/>
      <w:szCs w:val="22"/>
      <w:lang w:val="es-ES" w:eastAsia="ar-SA"/>
    </w:rPr>
  </w:style>
  <w:style w:type="table" w:styleId="Tablaconcuadrcula">
    <w:name w:val="Table Grid"/>
    <w:basedOn w:val="Tablanormal"/>
    <w:uiPriority w:val="59"/>
    <w:rsid w:val="009B3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semiHidden/>
    <w:unhideWhenUsed/>
    <w:rsid w:val="001560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hAnsi="Symbol"/>
    </w:rPr>
  </w:style>
  <w:style w:type="character" w:styleId="Hipervnculo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/>
      <w:sz w:val="16"/>
    </w:rPr>
  </w:style>
  <w:style w:type="character" w:customStyle="1" w:styleId="DocumentMapChar">
    <w:name w:val="Document Map Char"/>
    <w:rPr>
      <w:rFonts w:ascii="Tahoma" w:hAnsi="Tahoma"/>
      <w:sz w:val="16"/>
    </w:rPr>
  </w:style>
  <w:style w:type="character" w:customStyle="1" w:styleId="PlainTextChar">
    <w:name w:val="Plain Text Char"/>
    <w:rPr>
      <w:rFonts w:ascii="Consolas" w:eastAsia="Times New Roman" w:hAnsi="Consolas"/>
      <w:sz w:val="21"/>
      <w:lang w:val="es-CL"/>
    </w:rPr>
  </w:style>
  <w:style w:type="character" w:customStyle="1" w:styleId="apple-style-span">
    <w:name w:val="apple-style-span"/>
  </w:style>
  <w:style w:type="character" w:customStyle="1" w:styleId="BodyTextChar">
    <w:name w:val="Body Text Char"/>
    <w:rPr>
      <w:rFonts w:ascii="Calibri" w:hAnsi="Calibri" w:cs="Calibri"/>
      <w:sz w:val="22"/>
      <w:szCs w:val="22"/>
    </w:rPr>
  </w:style>
  <w:style w:type="character" w:customStyle="1" w:styleId="BalloonTextChar1">
    <w:name w:val="Balloon Text Char1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rPr>
      <w:rFonts w:ascii="Tahoma" w:hAnsi="Tahoma" w:cs="Tahoma"/>
      <w:sz w:val="16"/>
      <w:szCs w:val="16"/>
    </w:rPr>
  </w:style>
  <w:style w:type="character" w:customStyle="1" w:styleId="PlainTextChar1">
    <w:name w:val="Plain Text Char1"/>
    <w:rPr>
      <w:rFonts w:ascii="Courier New" w:hAnsi="Courier New" w:cs="Courier New"/>
    </w:rPr>
  </w:style>
  <w:style w:type="paragraph" w:customStyle="1" w:styleId="Heading">
    <w:name w:val="Heading"/>
    <w:basedOn w:val="Normal"/>
    <w:next w:val="Textodecuerp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odecuerpo">
    <w:name w:val="Body Text"/>
    <w:basedOn w:val="Normal"/>
    <w:pPr>
      <w:spacing w:after="120"/>
    </w:pPr>
  </w:style>
  <w:style w:type="paragraph" w:styleId="Lista">
    <w:name w:val="List"/>
    <w:basedOn w:val="Textodecuerpo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rPr>
      <w:rFonts w:ascii="Tahoma" w:hAnsi="Tahoma"/>
      <w:sz w:val="16"/>
      <w:szCs w:val="16"/>
    </w:rPr>
  </w:style>
  <w:style w:type="paragraph" w:styleId="Textosinformato">
    <w:name w:val="Plain Text"/>
    <w:basedOn w:val="Normal"/>
    <w:pPr>
      <w:spacing w:after="0" w:line="240" w:lineRule="auto"/>
    </w:pPr>
    <w:rPr>
      <w:rFonts w:ascii="Consolas" w:hAnsi="Consolas"/>
      <w:sz w:val="21"/>
      <w:szCs w:val="21"/>
      <w:lang w:val="es-CL"/>
    </w:rPr>
  </w:style>
  <w:style w:type="character" w:customStyle="1" w:styleId="st">
    <w:name w:val="st"/>
    <w:rsid w:val="0047582D"/>
  </w:style>
  <w:style w:type="paragraph" w:styleId="Encabezado">
    <w:name w:val="header"/>
    <w:basedOn w:val="Normal"/>
    <w:link w:val="EncabezadoCar"/>
    <w:uiPriority w:val="99"/>
    <w:unhideWhenUsed/>
    <w:rsid w:val="00AF1FA7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EncabezadoCar">
    <w:name w:val="Encabezado Car"/>
    <w:link w:val="Encabezado"/>
    <w:uiPriority w:val="99"/>
    <w:rsid w:val="00AF1FA7"/>
    <w:rPr>
      <w:rFonts w:ascii="Calibri" w:hAnsi="Calibri" w:cs="Calibri"/>
      <w:sz w:val="22"/>
      <w:szCs w:val="22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AF1FA7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PiedepginaCar">
    <w:name w:val="Pie de página Car"/>
    <w:link w:val="Piedepgina"/>
    <w:uiPriority w:val="99"/>
    <w:rsid w:val="00AF1FA7"/>
    <w:rPr>
      <w:rFonts w:ascii="Calibri" w:hAnsi="Calibri" w:cs="Calibri"/>
      <w:sz w:val="22"/>
      <w:szCs w:val="22"/>
      <w:lang w:val="es-ES" w:eastAsia="ar-SA"/>
    </w:rPr>
  </w:style>
  <w:style w:type="table" w:styleId="Tablaconcuadrcula">
    <w:name w:val="Table Grid"/>
    <w:basedOn w:val="Tablanormal"/>
    <w:uiPriority w:val="59"/>
    <w:rsid w:val="009B3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semiHidden/>
    <w:unhideWhenUsed/>
    <w:rsid w:val="00156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B877E5D33FB34487D4DEFBF3AD0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565D1-622C-3A4F-8E6F-FAA21C1A6D1F}"/>
      </w:docPartPr>
      <w:docPartBody>
        <w:p w:rsidR="00000000" w:rsidRDefault="00EB5076" w:rsidP="00EB5076">
          <w:pPr>
            <w:pStyle w:val="93B877E5D33FB34487D4DEFBF3AD051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54F2A9F9F67394B99769D708C198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51646-6572-F24E-8193-D3BBF94D7A85}"/>
      </w:docPartPr>
      <w:docPartBody>
        <w:p w:rsidR="00000000" w:rsidRDefault="00EB5076" w:rsidP="00EB5076">
          <w:pPr>
            <w:pStyle w:val="C54F2A9F9F67394B99769D708C198B8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D01770F73A01244B2C3A20A496FC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34CA0-E50B-A34D-AE66-B5FA15294349}"/>
      </w:docPartPr>
      <w:docPartBody>
        <w:p w:rsidR="00000000" w:rsidRDefault="00EB5076" w:rsidP="00EB5076">
          <w:pPr>
            <w:pStyle w:val="CD01770F73A01244B2C3A20A496FC07E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charset w:val="00"/>
    <w:family w:val="swiss"/>
    <w:pitch w:val="variable"/>
    <w:sig w:usb0="E7002EFF" w:usb1="5200F5FF" w:usb2="0A042021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76"/>
    <w:rsid w:val="00EB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03C5DE9FC56AE428B3E21E09D7500DF">
    <w:name w:val="003C5DE9FC56AE428B3E21E09D7500DF"/>
    <w:rsid w:val="00EB5076"/>
  </w:style>
  <w:style w:type="paragraph" w:customStyle="1" w:styleId="93B877E5D33FB34487D4DEFBF3AD0513">
    <w:name w:val="93B877E5D33FB34487D4DEFBF3AD0513"/>
    <w:rsid w:val="00EB5076"/>
  </w:style>
  <w:style w:type="paragraph" w:customStyle="1" w:styleId="C54F2A9F9F67394B99769D708C198B8E">
    <w:name w:val="C54F2A9F9F67394B99769D708C198B8E"/>
    <w:rsid w:val="00EB5076"/>
  </w:style>
  <w:style w:type="paragraph" w:customStyle="1" w:styleId="CD01770F73A01244B2C3A20A496FC07E">
    <w:name w:val="CD01770F73A01244B2C3A20A496FC07E"/>
    <w:rsid w:val="00EB5076"/>
  </w:style>
  <w:style w:type="paragraph" w:customStyle="1" w:styleId="B5F5B0018BDA0940A23F2E6799037AEB">
    <w:name w:val="B5F5B0018BDA0940A23F2E6799037AEB"/>
    <w:rsid w:val="00EB5076"/>
  </w:style>
  <w:style w:type="paragraph" w:customStyle="1" w:styleId="431962DDA208F24F990BA431FD9A2ACD">
    <w:name w:val="431962DDA208F24F990BA431FD9A2ACD"/>
    <w:rsid w:val="00EB5076"/>
  </w:style>
  <w:style w:type="paragraph" w:customStyle="1" w:styleId="EE48DA8F9366E440AD85DA558E185DD5">
    <w:name w:val="EE48DA8F9366E440AD85DA558E185DD5"/>
    <w:rsid w:val="00EB507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03C5DE9FC56AE428B3E21E09D7500DF">
    <w:name w:val="003C5DE9FC56AE428B3E21E09D7500DF"/>
    <w:rsid w:val="00EB5076"/>
  </w:style>
  <w:style w:type="paragraph" w:customStyle="1" w:styleId="93B877E5D33FB34487D4DEFBF3AD0513">
    <w:name w:val="93B877E5D33FB34487D4DEFBF3AD0513"/>
    <w:rsid w:val="00EB5076"/>
  </w:style>
  <w:style w:type="paragraph" w:customStyle="1" w:styleId="C54F2A9F9F67394B99769D708C198B8E">
    <w:name w:val="C54F2A9F9F67394B99769D708C198B8E"/>
    <w:rsid w:val="00EB5076"/>
  </w:style>
  <w:style w:type="paragraph" w:customStyle="1" w:styleId="CD01770F73A01244B2C3A20A496FC07E">
    <w:name w:val="CD01770F73A01244B2C3A20A496FC07E"/>
    <w:rsid w:val="00EB5076"/>
  </w:style>
  <w:style w:type="paragraph" w:customStyle="1" w:styleId="B5F5B0018BDA0940A23F2E6799037AEB">
    <w:name w:val="B5F5B0018BDA0940A23F2E6799037AEB"/>
    <w:rsid w:val="00EB5076"/>
  </w:style>
  <w:style w:type="paragraph" w:customStyle="1" w:styleId="431962DDA208F24F990BA431FD9A2ACD">
    <w:name w:val="431962DDA208F24F990BA431FD9A2ACD"/>
    <w:rsid w:val="00EB5076"/>
  </w:style>
  <w:style w:type="paragraph" w:customStyle="1" w:styleId="EE48DA8F9366E440AD85DA558E185DD5">
    <w:name w:val="EE48DA8F9366E440AD85DA558E185DD5"/>
    <w:rsid w:val="00EB50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B35A21-CD33-DD41-8ED0-72E1DA5E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256</Words>
  <Characters>1413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Universidad Católica del Maule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Enrique</dc:creator>
  <cp:lastModifiedBy>Usuario de Microsoft Office</cp:lastModifiedBy>
  <cp:revision>6</cp:revision>
  <cp:lastPrinted>2016-08-08T19:24:00Z</cp:lastPrinted>
  <dcterms:created xsi:type="dcterms:W3CDTF">2018-08-10T03:47:00Z</dcterms:created>
  <dcterms:modified xsi:type="dcterms:W3CDTF">2018-08-20T17:53:00Z</dcterms:modified>
</cp:coreProperties>
</file>